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5A441DB9" w:rsidR="00D97FE7" w:rsidRPr="003234A8" w:rsidRDefault="00D97FE7" w:rsidP="00D97FE7">
      <w:pPr>
        <w:pStyle w:val="Comment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140CD0">
              <w:rPr>
                <w:rFonts w:ascii="Verdana" w:hAnsi="Verdana" w:cs="Arial"/>
                <w:sz w:val="20"/>
                <w:lang w:val="en-GB"/>
              </w:rPr>
              <w:t>20../</w:t>
            </w:r>
            <w:proofErr w:type="gramEnd"/>
            <w:r w:rsidRPr="00140CD0">
              <w:rPr>
                <w:rFonts w:ascii="Verdana" w:hAnsi="Verdana" w:cs="Arial"/>
                <w:sz w:val="20"/>
                <w:lang w:val="en-GB"/>
              </w:rPr>
              <w:t>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r>
            <w:proofErr w:type="gramStart"/>
            <w:r w:rsidRPr="00E02718">
              <w:rPr>
                <w:rFonts w:ascii="Verdana" w:hAnsi="Verdana" w:cs="Arial"/>
                <w:sz w:val="20"/>
                <w:lang w:val="fr-BE"/>
              </w:rPr>
              <w:t>e-mail</w:t>
            </w:r>
            <w:proofErr w:type="gramEnd"/>
            <w:r w:rsidRPr="00E02718">
              <w:rPr>
                <w:rFonts w:ascii="Verdana" w:hAnsi="Verdana" w:cs="Arial"/>
                <w:sz w:val="20"/>
                <w:lang w:val="fr-BE"/>
              </w:rPr>
              <w:t xml:space="preserve">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19D83EF5"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proofErr w:type="gramStart"/>
            <w:r w:rsidRPr="003D0705">
              <w:rPr>
                <w:rFonts w:ascii="Verdana" w:hAnsi="Verdana" w:cs="Arial"/>
                <w:sz w:val="20"/>
                <w:lang w:val="fr-BE"/>
              </w:rPr>
              <w:t>e-mail</w:t>
            </w:r>
            <w:proofErr w:type="gramEnd"/>
            <w:r w:rsidRPr="003D0705">
              <w:rPr>
                <w:rFonts w:ascii="Verdana" w:hAnsi="Verdana" w:cs="Arial"/>
                <w:sz w:val="20"/>
                <w:lang w:val="fr-BE"/>
              </w:rPr>
              <w:t xml:space="preserve">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742C1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742C1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D170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D170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D1705"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17F3F73A" w14:textId="5795C07C" w:rsidR="00812DEC" w:rsidRPr="005D1705" w:rsidRDefault="00812DEC">
      <w:pPr>
        <w:pStyle w:val="EndnoteText"/>
        <w:rPr>
          <w:lang w:val="en-IE"/>
        </w:rPr>
      </w:pPr>
      <w:r>
        <w:rPr>
          <w:rStyle w:val="EndnoteReference"/>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1A9A2735" w:rsidR="009F32D0" w:rsidRDefault="009F32D0">
        <w:pPr>
          <w:pStyle w:val="Footer"/>
          <w:jc w:val="center"/>
        </w:pPr>
        <w:r>
          <w:fldChar w:fldCharType="begin"/>
        </w:r>
        <w:r>
          <w:instrText xml:space="preserve"> PAGE   \* MERGEFORMAT </w:instrText>
        </w:r>
        <w:r>
          <w:fldChar w:fldCharType="separate"/>
        </w:r>
        <w:r w:rsidR="005D1705">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27DE"/>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C1A"/>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28A677C3-89CA-4CD5-A475-B525A4332D10}">
  <ds:schemaRefs>
    <ds:schemaRef ds:uri="http://schemas.openxmlformats.org/officeDocument/2006/bibliography"/>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369</Words>
  <Characters>2377</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Raili Uibo</cp:lastModifiedBy>
  <cp:revision>2</cp:revision>
  <cp:lastPrinted>2013-11-06T08:46:00Z</cp:lastPrinted>
  <dcterms:created xsi:type="dcterms:W3CDTF">2022-09-22T10:50:00Z</dcterms:created>
  <dcterms:modified xsi:type="dcterms:W3CDTF">2022-09-22T10:50:00Z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