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lutnotsreferen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195"/>
        <w:gridCol w:w="2228"/>
        <w:gridCol w:w="216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0F18679" w:rsidR="00116FBB" w:rsidRPr="005E466D" w:rsidRDefault="00391B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Södertörn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6129D67" w:rsidR="007967A9" w:rsidRPr="005E466D" w:rsidRDefault="008A7E0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 HUDDING</w:t>
            </w:r>
            <w:r w:rsidR="00391B3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E9B5F42" w:rsidR="007967A9" w:rsidRPr="005E466D" w:rsidRDefault="00391B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Sweden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16F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16FC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FBA4C3" w14:textId="77777777" w:rsidR="00ED7C5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21B51BE3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sreferen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sreferen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lutnots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lutnots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idfo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D" w14:textId="5A08EEEB" w:rsidR="00506408" w:rsidRPr="00B6735A" w:rsidRDefault="00ED7C51" w:rsidP="00084A0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284E4" wp14:editId="60C5DCD1">
          <wp:simplePos x="0" y="0"/>
          <wp:positionH relativeFrom="margin">
            <wp:posOffset>4241800</wp:posOffset>
          </wp:positionH>
          <wp:positionV relativeFrom="paragraph">
            <wp:posOffset>247015</wp:posOffset>
          </wp:positionV>
          <wp:extent cx="1589405" cy="326390"/>
          <wp:effectExtent l="0" t="0" r="0" b="0"/>
          <wp:wrapThrough wrapText="bothSides">
            <wp:wrapPolygon edited="0">
              <wp:start x="0" y="0"/>
              <wp:lineTo x="0" y="20171"/>
              <wp:lineTo x="21229" y="20171"/>
              <wp:lineTo x="21229" y="0"/>
              <wp:lineTo x="0" y="0"/>
            </wp:wrapPolygon>
          </wp:wrapThrough>
          <wp:docPr id="2" name="Picture 2" descr="A close-up of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947">
      <w:rPr>
        <w:noProof/>
      </w:rPr>
      <w:drawing>
        <wp:inline distT="0" distB="0" distL="0" distR="0" wp14:anchorId="1071531E" wp14:editId="668E527B">
          <wp:extent cx="1205230" cy="635422"/>
          <wp:effectExtent l="0" t="0" r="0" b="0"/>
          <wp:docPr id="27" name="Bildobjekt 27" descr="Södertör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331" cy="64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97612">
    <w:abstractNumId w:val="1"/>
  </w:num>
  <w:num w:numId="2" w16cid:durableId="1735279832">
    <w:abstractNumId w:val="0"/>
  </w:num>
  <w:num w:numId="3" w16cid:durableId="367801774">
    <w:abstractNumId w:val="18"/>
  </w:num>
  <w:num w:numId="4" w16cid:durableId="2133280701">
    <w:abstractNumId w:val="27"/>
  </w:num>
  <w:num w:numId="5" w16cid:durableId="677385095">
    <w:abstractNumId w:val="20"/>
  </w:num>
  <w:num w:numId="6" w16cid:durableId="2121147713">
    <w:abstractNumId w:val="26"/>
  </w:num>
  <w:num w:numId="7" w16cid:durableId="1150098281">
    <w:abstractNumId w:val="41"/>
  </w:num>
  <w:num w:numId="8" w16cid:durableId="2087336157">
    <w:abstractNumId w:val="42"/>
  </w:num>
  <w:num w:numId="9" w16cid:durableId="386297715">
    <w:abstractNumId w:val="24"/>
  </w:num>
  <w:num w:numId="10" w16cid:durableId="807356695">
    <w:abstractNumId w:val="40"/>
  </w:num>
  <w:num w:numId="11" w16cid:durableId="140075661">
    <w:abstractNumId w:val="38"/>
  </w:num>
  <w:num w:numId="12" w16cid:durableId="588389341">
    <w:abstractNumId w:val="30"/>
  </w:num>
  <w:num w:numId="13" w16cid:durableId="365133022">
    <w:abstractNumId w:val="36"/>
  </w:num>
  <w:num w:numId="14" w16cid:durableId="746927532">
    <w:abstractNumId w:val="19"/>
  </w:num>
  <w:num w:numId="15" w16cid:durableId="906954983">
    <w:abstractNumId w:val="25"/>
  </w:num>
  <w:num w:numId="16" w16cid:durableId="1084643647">
    <w:abstractNumId w:val="15"/>
  </w:num>
  <w:num w:numId="17" w16cid:durableId="744496657">
    <w:abstractNumId w:val="21"/>
  </w:num>
  <w:num w:numId="18" w16cid:durableId="1004093857">
    <w:abstractNumId w:val="43"/>
  </w:num>
  <w:num w:numId="19" w16cid:durableId="2044860773">
    <w:abstractNumId w:val="32"/>
  </w:num>
  <w:num w:numId="20" w16cid:durableId="221254942">
    <w:abstractNumId w:val="17"/>
  </w:num>
  <w:num w:numId="21" w16cid:durableId="210655435">
    <w:abstractNumId w:val="28"/>
  </w:num>
  <w:num w:numId="22" w16cid:durableId="245236329">
    <w:abstractNumId w:val="29"/>
  </w:num>
  <w:num w:numId="23" w16cid:durableId="574366472">
    <w:abstractNumId w:val="31"/>
  </w:num>
  <w:num w:numId="24" w16cid:durableId="358287356">
    <w:abstractNumId w:val="4"/>
  </w:num>
  <w:num w:numId="25" w16cid:durableId="1156141176">
    <w:abstractNumId w:val="7"/>
  </w:num>
  <w:num w:numId="26" w16cid:durableId="470559202">
    <w:abstractNumId w:val="34"/>
  </w:num>
  <w:num w:numId="27" w16cid:durableId="86074357">
    <w:abstractNumId w:val="16"/>
  </w:num>
  <w:num w:numId="28" w16cid:durableId="1902059623">
    <w:abstractNumId w:val="10"/>
  </w:num>
  <w:num w:numId="29" w16cid:durableId="2124567206">
    <w:abstractNumId w:val="37"/>
  </w:num>
  <w:num w:numId="30" w16cid:durableId="1793136331">
    <w:abstractNumId w:val="33"/>
  </w:num>
  <w:num w:numId="31" w16cid:durableId="287400463">
    <w:abstractNumId w:val="23"/>
  </w:num>
  <w:num w:numId="32" w16cid:durableId="1120879252">
    <w:abstractNumId w:val="12"/>
  </w:num>
  <w:num w:numId="33" w16cid:durableId="568423307">
    <w:abstractNumId w:val="35"/>
  </w:num>
  <w:num w:numId="34" w16cid:durableId="485242752">
    <w:abstractNumId w:val="13"/>
  </w:num>
  <w:num w:numId="35" w16cid:durableId="727000673">
    <w:abstractNumId w:val="14"/>
  </w:num>
  <w:num w:numId="36" w16cid:durableId="837576840">
    <w:abstractNumId w:val="11"/>
  </w:num>
  <w:num w:numId="37" w16cid:durableId="1533692363">
    <w:abstractNumId w:val="9"/>
  </w:num>
  <w:num w:numId="38" w16cid:durableId="1048340088">
    <w:abstractNumId w:val="35"/>
  </w:num>
  <w:num w:numId="39" w16cid:durableId="501823179">
    <w:abstractNumId w:val="44"/>
  </w:num>
  <w:num w:numId="40" w16cid:durableId="19680469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3605327">
    <w:abstractNumId w:val="3"/>
  </w:num>
  <w:num w:numId="42" w16cid:durableId="1023674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7164308">
    <w:abstractNumId w:val="18"/>
  </w:num>
  <w:num w:numId="44" w16cid:durableId="196276592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1B3A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03C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5DA6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E0C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FC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C51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FD2A00-70D1-49D9-B148-EED91AE23EBA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9195e6e1-c8b6-461d-a2cb-5cce5d340086"/>
    <ds:schemaRef ds:uri="882e2973-b671-42f7-ac47-1e89e4f38c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432</Words>
  <Characters>2713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Agreement - Lärarutbyte</dc:title>
  <dc:creator>A3</dc:creator>
  <cp:keywords>EL4</cp:keywords>
  <cp:lastModifiedBy>Carina Jansson</cp:lastModifiedBy>
  <cp:revision>2</cp:revision>
  <cp:lastPrinted>2013-11-06T08:46:00Z</cp:lastPrinted>
  <dcterms:created xsi:type="dcterms:W3CDTF">2023-09-19T06:14:00Z</dcterms:created>
  <dcterms:modified xsi:type="dcterms:W3CDTF">2023-09-19T06:14:00Z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0x01010070BA2C507FB5F74984D281B664FC8243</vt:lpwstr>
  </property>
  <property fmtid="{D5CDD505-2E9C-101B-9397-08002B2CF9AE}" pid="15" name="Dokumenttyp">
    <vt:lpwstr>Blankett</vt:lpwstr>
  </property>
  <property fmtid="{D5CDD505-2E9C-101B-9397-08002B2CF9AE}" pid="16" name="VisaPaSH">
    <vt:bool>true</vt:bool>
  </property>
  <property fmtid="{D5CDD505-2E9C-101B-9397-08002B2CF9AE}" pid="17" name="Innehållsansvarig">
    <vt:lpwstr>619;#Felicia Fernelius</vt:lpwstr>
  </property>
</Properties>
</file>